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5599E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99E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9CA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726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D93F-963A-40E8-A207-5A512CAB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1470</Words>
  <Characters>11424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Longin Tomasz</cp:lastModifiedBy>
  <cp:revision>2</cp:revision>
  <cp:lastPrinted>2016-05-31T09:57:00Z</cp:lastPrinted>
  <dcterms:created xsi:type="dcterms:W3CDTF">2019-02-21T10:11:00Z</dcterms:created>
  <dcterms:modified xsi:type="dcterms:W3CDTF">2019-02-21T10:11:00Z</dcterms:modified>
</cp:coreProperties>
</file>